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481"/>
        <w:tblW w:w="5125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849"/>
        <w:gridCol w:w="1553"/>
        <w:gridCol w:w="1964"/>
        <w:gridCol w:w="3694"/>
      </w:tblGrid>
      <w:tr w:rsidR="00491A66" w:rsidRPr="007324BD" w:rsidTr="00561E4A">
        <w:trPr>
          <w:cantSplit/>
          <w:trHeight w:val="1398"/>
          <w:tblHeader/>
        </w:trPr>
        <w:tc>
          <w:tcPr>
            <w:tcW w:w="11246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44379F" w:rsidTr="00FC35E9">
              <w:trPr>
                <w:trHeight w:val="116"/>
              </w:trPr>
              <w:tc>
                <w:tcPr>
                  <w:tcW w:w="0" w:type="auto"/>
                </w:tcPr>
                <w:p w:rsidR="0044379F" w:rsidRDefault="0044379F" w:rsidP="00561E4A">
                  <w:pPr>
                    <w:pStyle w:val="Default"/>
                    <w:framePr w:hSpace="180" w:wrap="around" w:vAnchor="page" w:hAnchor="margin" w:y="481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44379F" w:rsidRPr="0044379F" w:rsidRDefault="0044379F" w:rsidP="00561E4A"/>
          <w:p w:rsidR="0044379F" w:rsidRPr="001A22DA" w:rsidRDefault="0044379F" w:rsidP="00561E4A">
            <w:pPr>
              <w:pStyle w:val="Heading1"/>
              <w:rPr>
                <w:sz w:val="36"/>
                <w:szCs w:val="36"/>
              </w:rPr>
            </w:pPr>
            <w:r w:rsidRPr="001A22DA">
              <w:rPr>
                <w:sz w:val="36"/>
                <w:szCs w:val="36"/>
              </w:rPr>
              <w:t>IRISH WOLFHOUND CLUB OF PUGET SOUND</w:t>
            </w:r>
          </w:p>
          <w:p w:rsidR="00491A66" w:rsidRDefault="00754C9F" w:rsidP="00561E4A">
            <w:pPr>
              <w:pStyle w:val="Heading1"/>
            </w:pPr>
            <w:hyperlink r:id="rId7" w:history="1">
              <w:r w:rsidR="00A165FB" w:rsidRPr="001B3B3C">
                <w:rPr>
                  <w:rStyle w:val="Hyperlink"/>
                </w:rPr>
                <w:t>http://www.iwcps.org/</w:t>
              </w:r>
            </w:hyperlink>
          </w:p>
          <w:p w:rsidR="0051234E" w:rsidRDefault="0051234E" w:rsidP="00561E4A">
            <w:pPr>
              <w:jc w:val="center"/>
              <w:rPr>
                <w:b/>
                <w:color w:val="FFFFFF" w:themeColor="background1"/>
                <w:sz w:val="24"/>
              </w:rPr>
            </w:pPr>
          </w:p>
          <w:p w:rsidR="00D54EBD" w:rsidRPr="00D54EBD" w:rsidRDefault="00D54EBD" w:rsidP="00561E4A"/>
        </w:tc>
      </w:tr>
      <w:tr w:rsidR="00C81188" w:rsidRPr="007324BD" w:rsidTr="00561E4A">
        <w:trPr>
          <w:cantSplit/>
          <w:trHeight w:val="288"/>
        </w:trPr>
        <w:tc>
          <w:tcPr>
            <w:tcW w:w="11246" w:type="dxa"/>
            <w:gridSpan w:val="4"/>
            <w:shd w:val="clear" w:color="auto" w:fill="D9D9D9" w:themeFill="background1" w:themeFillShade="D9"/>
            <w:vAlign w:val="center"/>
          </w:tcPr>
          <w:p w:rsidR="00C81188" w:rsidRPr="007324BD" w:rsidRDefault="00C81188" w:rsidP="00561E4A">
            <w:pPr>
              <w:pStyle w:val="Heading2"/>
            </w:pPr>
            <w:r w:rsidRPr="007324BD">
              <w:t>Applicant Information</w:t>
            </w:r>
          </w:p>
        </w:tc>
      </w:tr>
      <w:tr w:rsidR="0024648C" w:rsidRPr="007324BD" w:rsidTr="00561E4A">
        <w:trPr>
          <w:cantSplit/>
          <w:trHeight w:val="259"/>
        </w:trPr>
        <w:tc>
          <w:tcPr>
            <w:tcW w:w="11246" w:type="dxa"/>
            <w:gridSpan w:val="4"/>
            <w:shd w:val="clear" w:color="auto" w:fill="auto"/>
            <w:vAlign w:val="center"/>
          </w:tcPr>
          <w:p w:rsidR="0024648C" w:rsidRPr="007324BD" w:rsidRDefault="0024648C" w:rsidP="0024537F">
            <w:r w:rsidRPr="007324BD">
              <w:t>Name</w:t>
            </w:r>
            <w:r w:rsidR="001D2340">
              <w:t>:</w:t>
            </w:r>
            <w:r w:rsidR="002A17A4">
              <w:t xml:space="preserve"> </w:t>
            </w:r>
          </w:p>
        </w:tc>
      </w:tr>
      <w:tr w:rsidR="00C92FF3" w:rsidRPr="007324BD" w:rsidTr="00561E4A">
        <w:trPr>
          <w:cantSplit/>
          <w:trHeight w:val="259"/>
        </w:trPr>
        <w:tc>
          <w:tcPr>
            <w:tcW w:w="3903" w:type="dxa"/>
            <w:shd w:val="clear" w:color="auto" w:fill="auto"/>
            <w:vAlign w:val="center"/>
          </w:tcPr>
          <w:p w:rsidR="00C81188" w:rsidRPr="007324BD" w:rsidRDefault="00907FD1" w:rsidP="00561E4A">
            <w:r>
              <w:t>Cell Phone:</w:t>
            </w:r>
          </w:p>
        </w:tc>
        <w:tc>
          <w:tcPr>
            <w:tcW w:w="3587" w:type="dxa"/>
            <w:gridSpan w:val="2"/>
            <w:shd w:val="clear" w:color="auto" w:fill="auto"/>
            <w:vAlign w:val="center"/>
          </w:tcPr>
          <w:p w:rsidR="00C81188" w:rsidRPr="007324BD" w:rsidRDefault="00AB49F3" w:rsidP="00561E4A">
            <w:r>
              <w:t>Email: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C81188" w:rsidRPr="007324BD" w:rsidRDefault="00C81188" w:rsidP="00561E4A">
            <w:r w:rsidRPr="007324BD">
              <w:t>Phone</w:t>
            </w:r>
            <w:r w:rsidR="001D2340">
              <w:t>:</w:t>
            </w:r>
          </w:p>
        </w:tc>
      </w:tr>
      <w:tr w:rsidR="00C81188" w:rsidRPr="007324BD" w:rsidTr="00561E4A">
        <w:trPr>
          <w:cantSplit/>
          <w:trHeight w:val="259"/>
        </w:trPr>
        <w:tc>
          <w:tcPr>
            <w:tcW w:w="11246" w:type="dxa"/>
            <w:gridSpan w:val="4"/>
            <w:shd w:val="clear" w:color="auto" w:fill="auto"/>
            <w:vAlign w:val="center"/>
          </w:tcPr>
          <w:p w:rsidR="00AE1F72" w:rsidRPr="007324BD" w:rsidRDefault="00AE1F72" w:rsidP="00561E4A">
            <w:r w:rsidRPr="007324BD">
              <w:t xml:space="preserve">Current </w:t>
            </w:r>
            <w:r w:rsidR="001D2340">
              <w:t>a</w:t>
            </w:r>
            <w:r w:rsidR="00C81188" w:rsidRPr="007324BD">
              <w:t>ddress</w:t>
            </w:r>
            <w:r w:rsidR="001D2340">
              <w:t>:</w:t>
            </w:r>
          </w:p>
        </w:tc>
      </w:tr>
      <w:tr w:rsidR="00C92FF3" w:rsidRPr="007324BD" w:rsidTr="00561E4A">
        <w:trPr>
          <w:cantSplit/>
          <w:trHeight w:val="259"/>
        </w:trPr>
        <w:tc>
          <w:tcPr>
            <w:tcW w:w="3903" w:type="dxa"/>
            <w:shd w:val="clear" w:color="auto" w:fill="auto"/>
            <w:vAlign w:val="center"/>
          </w:tcPr>
          <w:p w:rsidR="009622B2" w:rsidRPr="007324BD" w:rsidRDefault="009622B2" w:rsidP="00561E4A">
            <w:r w:rsidRPr="007324BD">
              <w:t>City</w:t>
            </w:r>
            <w:r w:rsidR="001D2340">
              <w:t>:</w:t>
            </w:r>
          </w:p>
        </w:tc>
        <w:tc>
          <w:tcPr>
            <w:tcW w:w="3587" w:type="dxa"/>
            <w:gridSpan w:val="2"/>
            <w:shd w:val="clear" w:color="auto" w:fill="auto"/>
            <w:vAlign w:val="center"/>
          </w:tcPr>
          <w:p w:rsidR="009622B2" w:rsidRPr="007324BD" w:rsidRDefault="009622B2" w:rsidP="00561E4A">
            <w:r w:rsidRPr="007324BD">
              <w:t>State</w:t>
            </w:r>
            <w:r w:rsidR="001D2340">
              <w:t>: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9622B2" w:rsidRPr="007324BD" w:rsidRDefault="009622B2" w:rsidP="00561E4A">
            <w:r w:rsidRPr="007324BD">
              <w:t>ZIP</w:t>
            </w:r>
            <w:r w:rsidR="00900794">
              <w:t xml:space="preserve"> Code</w:t>
            </w:r>
            <w:r w:rsidR="001D2340">
              <w:t>:</w:t>
            </w:r>
          </w:p>
        </w:tc>
      </w:tr>
      <w:tr w:rsidR="009622B2" w:rsidRPr="007324BD" w:rsidTr="00561E4A">
        <w:trPr>
          <w:cantSplit/>
          <w:trHeight w:val="288"/>
        </w:trPr>
        <w:tc>
          <w:tcPr>
            <w:tcW w:w="11246" w:type="dxa"/>
            <w:gridSpan w:val="4"/>
            <w:shd w:val="clear" w:color="auto" w:fill="D9D9D9" w:themeFill="background1" w:themeFillShade="D9"/>
            <w:vAlign w:val="center"/>
          </w:tcPr>
          <w:p w:rsidR="009622B2" w:rsidRPr="007324BD" w:rsidRDefault="00AB49F3" w:rsidP="00561E4A">
            <w:pPr>
              <w:pStyle w:val="Heading2"/>
            </w:pPr>
            <w:r>
              <w:t>Spouse</w:t>
            </w:r>
            <w:r w:rsidR="00B22641">
              <w:t>/partner</w:t>
            </w:r>
            <w:r>
              <w:t xml:space="preserve"> </w:t>
            </w:r>
          </w:p>
        </w:tc>
      </w:tr>
      <w:tr w:rsidR="0056338C" w:rsidRPr="007324BD" w:rsidTr="00561E4A">
        <w:trPr>
          <w:cantSplit/>
          <w:trHeight w:val="259"/>
        </w:trPr>
        <w:tc>
          <w:tcPr>
            <w:tcW w:w="11246" w:type="dxa"/>
            <w:gridSpan w:val="4"/>
            <w:shd w:val="clear" w:color="auto" w:fill="auto"/>
            <w:vAlign w:val="center"/>
          </w:tcPr>
          <w:p w:rsidR="0056338C" w:rsidRPr="007324BD" w:rsidRDefault="00907FD1" w:rsidP="00561E4A">
            <w:r>
              <w:t>Name:</w:t>
            </w:r>
          </w:p>
        </w:tc>
      </w:tr>
      <w:tr w:rsidR="009C7D71" w:rsidRPr="007324BD" w:rsidTr="00561E4A">
        <w:trPr>
          <w:cantSplit/>
          <w:trHeight w:val="259"/>
        </w:trPr>
        <w:tc>
          <w:tcPr>
            <w:tcW w:w="3903" w:type="dxa"/>
            <w:shd w:val="clear" w:color="auto" w:fill="auto"/>
            <w:vAlign w:val="center"/>
          </w:tcPr>
          <w:p w:rsidR="00532E88" w:rsidRPr="007324BD" w:rsidRDefault="00532E88" w:rsidP="00561E4A">
            <w:r w:rsidRPr="007324BD">
              <w:t>Phone</w:t>
            </w:r>
            <w:r w:rsidR="001D2340">
              <w:t>:</w:t>
            </w:r>
          </w:p>
        </w:tc>
        <w:tc>
          <w:tcPr>
            <w:tcW w:w="3587" w:type="dxa"/>
            <w:gridSpan w:val="2"/>
            <w:shd w:val="clear" w:color="auto" w:fill="auto"/>
            <w:vAlign w:val="center"/>
          </w:tcPr>
          <w:p w:rsidR="00532E88" w:rsidRPr="007324BD" w:rsidRDefault="00532E88" w:rsidP="00561E4A">
            <w:r w:rsidRPr="007324BD">
              <w:t>E-mail</w:t>
            </w:r>
            <w:r w:rsidR="001D2340">
              <w:t>: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532E88" w:rsidRPr="007324BD" w:rsidRDefault="00907FD1" w:rsidP="00561E4A">
            <w:r>
              <w:t>Cell Phone:</w:t>
            </w:r>
          </w:p>
        </w:tc>
      </w:tr>
      <w:tr w:rsidR="000077BD" w:rsidRPr="007324BD" w:rsidTr="00561E4A">
        <w:trPr>
          <w:cantSplit/>
          <w:trHeight w:val="288"/>
        </w:trPr>
        <w:tc>
          <w:tcPr>
            <w:tcW w:w="11246" w:type="dxa"/>
            <w:gridSpan w:val="4"/>
            <w:shd w:val="clear" w:color="auto" w:fill="D9D9D9" w:themeFill="background1" w:themeFillShade="D9"/>
            <w:vAlign w:val="center"/>
          </w:tcPr>
          <w:p w:rsidR="000077BD" w:rsidRPr="007324BD" w:rsidRDefault="00411235" w:rsidP="00561E4A">
            <w:pPr>
              <w:pStyle w:val="Heading2"/>
            </w:pPr>
            <w:r>
              <w:t>Tell us about yourself and why you want to become a member of the iwcps?</w:t>
            </w:r>
          </w:p>
        </w:tc>
      </w:tr>
      <w:tr w:rsidR="00F04B9B" w:rsidRPr="007324BD" w:rsidTr="00561E4A">
        <w:trPr>
          <w:cantSplit/>
          <w:trHeight w:val="1044"/>
        </w:trPr>
        <w:tc>
          <w:tcPr>
            <w:tcW w:w="11246" w:type="dxa"/>
            <w:gridSpan w:val="4"/>
            <w:shd w:val="clear" w:color="auto" w:fill="auto"/>
          </w:tcPr>
          <w:p w:rsidR="00F04B9B" w:rsidRPr="007324BD" w:rsidRDefault="00F04B9B" w:rsidP="00561E4A"/>
        </w:tc>
      </w:tr>
      <w:tr w:rsidR="00D461ED" w:rsidRPr="007324BD" w:rsidTr="00561E4A">
        <w:trPr>
          <w:cantSplit/>
          <w:trHeight w:val="288"/>
        </w:trPr>
        <w:tc>
          <w:tcPr>
            <w:tcW w:w="11246" w:type="dxa"/>
            <w:gridSpan w:val="4"/>
            <w:shd w:val="clear" w:color="auto" w:fill="D9D9D9" w:themeFill="background1" w:themeFillShade="D9"/>
            <w:vAlign w:val="center"/>
          </w:tcPr>
          <w:p w:rsidR="00D461ED" w:rsidRPr="00BC0F25" w:rsidRDefault="003143FA" w:rsidP="00561E4A">
            <w:pPr>
              <w:pStyle w:val="Heading2"/>
            </w:pPr>
            <w:r>
              <w:t>Membership Fees</w:t>
            </w:r>
          </w:p>
        </w:tc>
      </w:tr>
      <w:tr w:rsidR="00142D26" w:rsidRPr="007324BD" w:rsidTr="00561E4A">
        <w:trPr>
          <w:cantSplit/>
          <w:trHeight w:val="259"/>
        </w:trPr>
        <w:tc>
          <w:tcPr>
            <w:tcW w:w="5486" w:type="dxa"/>
            <w:gridSpan w:val="2"/>
            <w:shd w:val="clear" w:color="auto" w:fill="auto"/>
            <w:vAlign w:val="center"/>
          </w:tcPr>
          <w:p w:rsidR="00142D26" w:rsidRPr="007324BD" w:rsidRDefault="00142D26" w:rsidP="00561E4A">
            <w:r>
              <w:t>INDIVIDUAL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:rsidR="00142D26" w:rsidRPr="007324BD" w:rsidRDefault="00142D26" w:rsidP="00561E4A">
            <w:r>
              <w:t>$25.00</w:t>
            </w:r>
          </w:p>
        </w:tc>
      </w:tr>
      <w:tr w:rsidR="00142D26" w:rsidRPr="007324BD" w:rsidTr="00561E4A">
        <w:trPr>
          <w:cantSplit/>
          <w:trHeight w:val="259"/>
        </w:trPr>
        <w:tc>
          <w:tcPr>
            <w:tcW w:w="5486" w:type="dxa"/>
            <w:gridSpan w:val="2"/>
            <w:shd w:val="clear" w:color="auto" w:fill="auto"/>
            <w:vAlign w:val="center"/>
          </w:tcPr>
          <w:p w:rsidR="00142D26" w:rsidRPr="007324BD" w:rsidRDefault="00D54EBD" w:rsidP="00561E4A">
            <w:r>
              <w:t>COUPLE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:rsidR="00142D26" w:rsidRPr="007324BD" w:rsidRDefault="00D54EBD" w:rsidP="00561E4A">
            <w:r>
              <w:t>$30.00</w:t>
            </w:r>
          </w:p>
        </w:tc>
      </w:tr>
      <w:tr w:rsidR="00142D26" w:rsidRPr="007324BD" w:rsidTr="00561E4A">
        <w:trPr>
          <w:cantSplit/>
          <w:trHeight w:val="259"/>
        </w:trPr>
        <w:tc>
          <w:tcPr>
            <w:tcW w:w="5486" w:type="dxa"/>
            <w:gridSpan w:val="2"/>
            <w:shd w:val="clear" w:color="auto" w:fill="auto"/>
            <w:vAlign w:val="center"/>
          </w:tcPr>
          <w:p w:rsidR="00142D26" w:rsidRPr="007324BD" w:rsidRDefault="00D54EBD" w:rsidP="00561E4A">
            <w:r>
              <w:t>TROPH</w:t>
            </w:r>
            <w:r w:rsidR="00D64C49">
              <w:t>Y DONATION</w:t>
            </w:r>
            <w:r w:rsidR="00307B2A">
              <w:t>/DONATION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:rsidR="00142D26" w:rsidRPr="007324BD" w:rsidRDefault="00A165FB" w:rsidP="00561E4A">
            <w:r>
              <w:t>$</w:t>
            </w:r>
          </w:p>
        </w:tc>
      </w:tr>
      <w:tr w:rsidR="00A165FB" w:rsidRPr="007324BD" w:rsidTr="00561E4A">
        <w:trPr>
          <w:cantSplit/>
          <w:trHeight w:val="259"/>
        </w:trPr>
        <w:tc>
          <w:tcPr>
            <w:tcW w:w="5486" w:type="dxa"/>
            <w:gridSpan w:val="2"/>
            <w:shd w:val="clear" w:color="auto" w:fill="auto"/>
            <w:vAlign w:val="center"/>
          </w:tcPr>
          <w:p w:rsidR="00A165FB" w:rsidRDefault="00A165FB" w:rsidP="00561E4A">
            <w:r>
              <w:t>Total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:rsidR="00A165FB" w:rsidRPr="007324BD" w:rsidRDefault="00A165FB" w:rsidP="00561E4A">
            <w:r>
              <w:t>$</w:t>
            </w:r>
          </w:p>
        </w:tc>
      </w:tr>
      <w:tr w:rsidR="00EB52A5" w:rsidRPr="007324BD" w:rsidTr="00561E4A">
        <w:trPr>
          <w:cantSplit/>
          <w:trHeight w:val="288"/>
        </w:trPr>
        <w:tc>
          <w:tcPr>
            <w:tcW w:w="11246" w:type="dxa"/>
            <w:gridSpan w:val="4"/>
            <w:shd w:val="clear" w:color="auto" w:fill="D9D9D9" w:themeFill="background1" w:themeFillShade="D9"/>
            <w:vAlign w:val="center"/>
          </w:tcPr>
          <w:p w:rsidR="00EB52A5" w:rsidRPr="007324BD" w:rsidRDefault="00AB49F3" w:rsidP="00561E4A">
            <w:pPr>
              <w:pStyle w:val="Heading2"/>
            </w:pPr>
            <w:r>
              <w:t>Please have two current members of the iwcps recommend you for membership as follows:</w:t>
            </w:r>
          </w:p>
        </w:tc>
      </w:tr>
      <w:tr w:rsidR="00C92FF3" w:rsidRPr="007324BD" w:rsidTr="00561E4A">
        <w:trPr>
          <w:cantSplit/>
          <w:trHeight w:val="259"/>
        </w:trPr>
        <w:tc>
          <w:tcPr>
            <w:tcW w:w="3903" w:type="dxa"/>
            <w:shd w:val="clear" w:color="auto" w:fill="auto"/>
            <w:vAlign w:val="center"/>
          </w:tcPr>
          <w:p w:rsidR="00EB52A5" w:rsidRPr="007324BD" w:rsidRDefault="00AB49F3" w:rsidP="00561E4A">
            <w:r>
              <w:t>Member Name:</w:t>
            </w:r>
          </w:p>
        </w:tc>
        <w:tc>
          <w:tcPr>
            <w:tcW w:w="3587" w:type="dxa"/>
            <w:gridSpan w:val="2"/>
            <w:shd w:val="clear" w:color="auto" w:fill="auto"/>
            <w:vAlign w:val="center"/>
          </w:tcPr>
          <w:p w:rsidR="00EB52A5" w:rsidRPr="007324BD" w:rsidRDefault="00EB52A5" w:rsidP="00561E4A">
            <w:r w:rsidRPr="007324BD">
              <w:t>E-mail</w:t>
            </w:r>
            <w:r w:rsidR="001D2340">
              <w:t>: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EB52A5" w:rsidRPr="007324BD" w:rsidRDefault="00AB49F3" w:rsidP="00561E4A">
            <w:r>
              <w:t>Phone</w:t>
            </w:r>
          </w:p>
        </w:tc>
      </w:tr>
      <w:tr w:rsidR="009B5EBB" w:rsidRPr="007324BD" w:rsidTr="00561E4A">
        <w:trPr>
          <w:cantSplit/>
          <w:trHeight w:val="259"/>
        </w:trPr>
        <w:tc>
          <w:tcPr>
            <w:tcW w:w="11246" w:type="dxa"/>
            <w:gridSpan w:val="4"/>
            <w:shd w:val="clear" w:color="auto" w:fill="auto"/>
            <w:vAlign w:val="center"/>
          </w:tcPr>
          <w:p w:rsidR="009B5EBB" w:rsidRPr="007324BD" w:rsidRDefault="009B5EBB" w:rsidP="00561E4A">
            <w:r>
              <w:t>Comments About Applicants Candidacy for Membership:</w:t>
            </w:r>
            <w:r w:rsidR="00E931B1">
              <w:t xml:space="preserve"> </w:t>
            </w:r>
          </w:p>
        </w:tc>
      </w:tr>
      <w:tr w:rsidR="00386044" w:rsidRPr="007324BD" w:rsidTr="00561E4A">
        <w:trPr>
          <w:cantSplit/>
          <w:trHeight w:val="259"/>
        </w:trPr>
        <w:tc>
          <w:tcPr>
            <w:tcW w:w="11246" w:type="dxa"/>
            <w:gridSpan w:val="4"/>
            <w:shd w:val="clear" w:color="auto" w:fill="auto"/>
            <w:vAlign w:val="center"/>
          </w:tcPr>
          <w:p w:rsidR="00386044" w:rsidRDefault="00386044" w:rsidP="00561E4A">
            <w:r>
              <w:t>Member’s Signature/Electronic</w:t>
            </w:r>
            <w:r w:rsidR="00605707">
              <w:t xml:space="preserve"> Signature</w:t>
            </w:r>
            <w:r>
              <w:t xml:space="preserve">:  </w:t>
            </w:r>
          </w:p>
        </w:tc>
      </w:tr>
      <w:tr w:rsidR="009C7D71" w:rsidRPr="007324BD" w:rsidTr="00561E4A">
        <w:trPr>
          <w:cantSplit/>
          <w:trHeight w:val="259"/>
        </w:trPr>
        <w:tc>
          <w:tcPr>
            <w:tcW w:w="3903" w:type="dxa"/>
            <w:shd w:val="clear" w:color="auto" w:fill="auto"/>
            <w:vAlign w:val="center"/>
          </w:tcPr>
          <w:p w:rsidR="000077BD" w:rsidRPr="007324BD" w:rsidRDefault="00AB49F3" w:rsidP="00561E4A">
            <w:r>
              <w:t>Member Name:</w:t>
            </w:r>
            <w:r w:rsidR="00E931B1">
              <w:t xml:space="preserve"> </w:t>
            </w:r>
          </w:p>
        </w:tc>
        <w:tc>
          <w:tcPr>
            <w:tcW w:w="3587" w:type="dxa"/>
            <w:gridSpan w:val="2"/>
            <w:shd w:val="clear" w:color="auto" w:fill="auto"/>
            <w:vAlign w:val="center"/>
          </w:tcPr>
          <w:p w:rsidR="000077BD" w:rsidRPr="007324BD" w:rsidRDefault="00AB49F3" w:rsidP="00561E4A">
            <w:r>
              <w:t>E-mail: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0077BD" w:rsidRPr="007324BD" w:rsidRDefault="00AB49F3" w:rsidP="00561E4A">
            <w:r>
              <w:t>Phone</w:t>
            </w:r>
          </w:p>
        </w:tc>
      </w:tr>
      <w:tr w:rsidR="00587912" w:rsidRPr="007324BD" w:rsidTr="00561E4A">
        <w:trPr>
          <w:cantSplit/>
          <w:trHeight w:val="259"/>
        </w:trPr>
        <w:tc>
          <w:tcPr>
            <w:tcW w:w="11246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87912" w:rsidRPr="007324BD" w:rsidRDefault="00587912" w:rsidP="00561E4A">
            <w:r>
              <w:t>Comments About Applicants Candidacy for Membership:</w:t>
            </w:r>
            <w:r w:rsidR="002A17A4">
              <w:t xml:space="preserve"> </w:t>
            </w:r>
          </w:p>
        </w:tc>
      </w:tr>
      <w:tr w:rsidR="00386044" w:rsidRPr="007324BD" w:rsidTr="00561E4A">
        <w:trPr>
          <w:cantSplit/>
          <w:trHeight w:val="259"/>
        </w:trPr>
        <w:tc>
          <w:tcPr>
            <w:tcW w:w="11246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386044" w:rsidRPr="007324BD" w:rsidRDefault="00605707" w:rsidP="00561E4A">
            <w:r>
              <w:t>Member’s Signature/Electronic Signature</w:t>
            </w:r>
            <w:r w:rsidR="00386044">
              <w:t>:</w:t>
            </w:r>
          </w:p>
        </w:tc>
      </w:tr>
      <w:tr w:rsidR="00F242E0" w:rsidRPr="007324BD" w:rsidTr="00561E4A">
        <w:trPr>
          <w:cantSplit/>
          <w:trHeight w:val="441"/>
        </w:trPr>
        <w:tc>
          <w:tcPr>
            <w:tcW w:w="11246" w:type="dxa"/>
            <w:gridSpan w:val="4"/>
            <w:shd w:val="clear" w:color="auto" w:fill="D9D9D9" w:themeFill="background1" w:themeFillShade="D9"/>
            <w:vAlign w:val="center"/>
          </w:tcPr>
          <w:p w:rsidR="00F242E0" w:rsidRDefault="00CF7DA5" w:rsidP="00561E4A">
            <w:pPr>
              <w:pStyle w:val="Heading2"/>
            </w:pPr>
            <w:r>
              <w:t>Special Talents</w:t>
            </w:r>
            <w:r w:rsidR="00C644E9">
              <w:t xml:space="preserve"> </w:t>
            </w:r>
            <w:r w:rsidR="00F63B05">
              <w:t>–</w:t>
            </w:r>
            <w:r w:rsidR="00C644E9">
              <w:t xml:space="preserve"> wOLFHOUNDS</w:t>
            </w:r>
          </w:p>
          <w:p w:rsidR="00F63B05" w:rsidRPr="00F63B05" w:rsidRDefault="00F63B05" w:rsidP="00561E4A">
            <w:pPr>
              <w:jc w:val="center"/>
              <w:rPr>
                <w:b/>
              </w:rPr>
            </w:pPr>
            <w:r w:rsidRPr="00F63B05">
              <w:rPr>
                <w:b/>
              </w:rPr>
              <w:t>What special interests or talents can you share with the club?   How many wolfhounds do you own?</w:t>
            </w:r>
          </w:p>
          <w:p w:rsidR="00F63B05" w:rsidRPr="00F63B05" w:rsidRDefault="00F63B05" w:rsidP="00561E4A"/>
        </w:tc>
      </w:tr>
      <w:tr w:rsidR="00CF7DA5" w:rsidRPr="007324BD" w:rsidTr="00561E4A">
        <w:trPr>
          <w:cantSplit/>
          <w:trHeight w:val="963"/>
        </w:trPr>
        <w:tc>
          <w:tcPr>
            <w:tcW w:w="11246" w:type="dxa"/>
            <w:gridSpan w:val="4"/>
            <w:shd w:val="clear" w:color="auto" w:fill="auto"/>
          </w:tcPr>
          <w:p w:rsidR="00C644E9" w:rsidRPr="007324BD" w:rsidRDefault="00C644E9" w:rsidP="00561E4A"/>
        </w:tc>
      </w:tr>
      <w:tr w:rsidR="005314CE" w:rsidRPr="007324BD" w:rsidTr="00561E4A">
        <w:trPr>
          <w:cantSplit/>
          <w:trHeight w:val="288"/>
        </w:trPr>
        <w:tc>
          <w:tcPr>
            <w:tcW w:w="11246" w:type="dxa"/>
            <w:gridSpan w:val="4"/>
            <w:shd w:val="clear" w:color="auto" w:fill="D9D9D9" w:themeFill="background1" w:themeFillShade="D9"/>
            <w:vAlign w:val="center"/>
          </w:tcPr>
          <w:p w:rsidR="005314CE" w:rsidRPr="007324BD" w:rsidRDefault="005314CE" w:rsidP="00561E4A">
            <w:pPr>
              <w:pStyle w:val="Heading2"/>
            </w:pPr>
            <w:r>
              <w:t>Signatures</w:t>
            </w:r>
          </w:p>
        </w:tc>
      </w:tr>
      <w:tr w:rsidR="005D4280" w:rsidRPr="007324BD" w:rsidTr="00561E4A">
        <w:trPr>
          <w:cantSplit/>
          <w:trHeight w:val="259"/>
        </w:trPr>
        <w:tc>
          <w:tcPr>
            <w:tcW w:w="7490" w:type="dxa"/>
            <w:gridSpan w:val="3"/>
            <w:shd w:val="clear" w:color="auto" w:fill="auto"/>
            <w:vAlign w:val="center"/>
          </w:tcPr>
          <w:p w:rsidR="005D4280" w:rsidRPr="007324BD" w:rsidRDefault="005D4280" w:rsidP="00561E4A">
            <w:r w:rsidRPr="007324BD">
              <w:t xml:space="preserve">Signature of </w:t>
            </w:r>
            <w:r w:rsidR="001D2340">
              <w:t>a</w:t>
            </w:r>
            <w:r w:rsidRPr="007324BD">
              <w:t>pplicant</w:t>
            </w:r>
            <w:r w:rsidR="001D2340">
              <w:t>: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5D4280" w:rsidRPr="007324BD" w:rsidRDefault="005D4280" w:rsidP="00561E4A">
            <w:r w:rsidRPr="007324BD">
              <w:t>Date</w:t>
            </w:r>
            <w:r w:rsidR="001D2340">
              <w:t>:</w:t>
            </w:r>
          </w:p>
        </w:tc>
      </w:tr>
      <w:tr w:rsidR="005D4280" w:rsidRPr="007324BD" w:rsidTr="00561E4A">
        <w:trPr>
          <w:cantSplit/>
          <w:trHeight w:val="513"/>
        </w:trPr>
        <w:tc>
          <w:tcPr>
            <w:tcW w:w="7490" w:type="dxa"/>
            <w:gridSpan w:val="3"/>
            <w:shd w:val="clear" w:color="auto" w:fill="auto"/>
            <w:vAlign w:val="center"/>
          </w:tcPr>
          <w:p w:rsidR="005D4280" w:rsidRPr="007324BD" w:rsidRDefault="000077BD" w:rsidP="00561E4A">
            <w:r w:rsidRPr="007324BD">
              <w:t xml:space="preserve">Signature of </w:t>
            </w:r>
            <w:r w:rsidR="002A17A4">
              <w:t>S</w:t>
            </w:r>
            <w:r w:rsidR="001D2340">
              <w:t>pouse</w:t>
            </w:r>
            <w:r w:rsidR="002A17A4">
              <w:t>/Partner(Only if Duel Membership)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5D4280" w:rsidRPr="007324BD" w:rsidRDefault="005D4280" w:rsidP="00561E4A">
            <w:r w:rsidRPr="007324BD">
              <w:t>Date</w:t>
            </w:r>
            <w:r w:rsidR="001D2340">
              <w:t>:</w:t>
            </w:r>
          </w:p>
        </w:tc>
      </w:tr>
      <w:tr w:rsidR="00B76137" w:rsidRPr="007324BD" w:rsidTr="000B1768">
        <w:trPr>
          <w:cantSplit/>
          <w:trHeight w:val="1191"/>
        </w:trPr>
        <w:tc>
          <w:tcPr>
            <w:tcW w:w="11246" w:type="dxa"/>
            <w:gridSpan w:val="4"/>
            <w:shd w:val="clear" w:color="auto" w:fill="auto"/>
          </w:tcPr>
          <w:p w:rsidR="00B76137" w:rsidRDefault="00B76137" w:rsidP="000B1768">
            <w:pPr>
              <w:pStyle w:val="Heading2"/>
              <w:jc w:val="left"/>
            </w:pPr>
            <w:r w:rsidRPr="00CF7DA5">
              <w:t>Payment Information</w:t>
            </w:r>
            <w:r w:rsidR="00F978A5">
              <w:t>/completed application</w:t>
            </w:r>
            <w:r w:rsidR="009F3B1D">
              <w:t xml:space="preserve">:  </w:t>
            </w:r>
            <w:r w:rsidR="009F3B1D" w:rsidRPr="009F3B1D">
              <w:t>Please send your check made out to the IWCPS along with your completed application to:</w:t>
            </w:r>
          </w:p>
          <w:p w:rsidR="00A50C33" w:rsidRPr="00A50C33" w:rsidRDefault="00A50C33" w:rsidP="000B1768"/>
          <w:p w:rsidR="00780780" w:rsidRPr="001A22DA" w:rsidRDefault="001A22DA" w:rsidP="00780780">
            <w:pPr>
              <w:rPr>
                <w:b/>
              </w:rPr>
            </w:pPr>
            <w:r w:rsidRPr="001A22DA">
              <w:rPr>
                <w:b/>
              </w:rPr>
              <w:t xml:space="preserve">Email Inquiries: mary_a_horton@msn.com     </w:t>
            </w:r>
            <w:r w:rsidR="0077412A">
              <w:rPr>
                <w:b/>
              </w:rPr>
              <w:br/>
            </w:r>
            <w:r w:rsidRPr="001A22DA">
              <w:rPr>
                <w:b/>
              </w:rPr>
              <w:t xml:space="preserve">Payments </w:t>
            </w:r>
            <w:r w:rsidR="00C3554C">
              <w:rPr>
                <w:b/>
              </w:rPr>
              <w:t>–</w:t>
            </w:r>
            <w:r w:rsidRPr="001A22DA">
              <w:rPr>
                <w:b/>
              </w:rPr>
              <w:t xml:space="preserve"> </w:t>
            </w:r>
            <w:r w:rsidR="00C3554C">
              <w:rPr>
                <w:b/>
              </w:rPr>
              <w:t xml:space="preserve">Mary A. Horton, </w:t>
            </w:r>
            <w:bookmarkStart w:id="0" w:name="_GoBack"/>
            <w:bookmarkEnd w:id="0"/>
            <w:r w:rsidR="00780780" w:rsidRPr="00780780">
              <w:rPr>
                <w:b/>
              </w:rPr>
              <w:t>2106 Bethel St NE, Olympia, WA  98506</w:t>
            </w:r>
            <w:r w:rsidR="00780780" w:rsidRPr="00780780">
              <w:rPr>
                <w:b/>
              </w:rPr>
              <w:br/>
            </w:r>
            <w:r w:rsidR="00780780">
              <w:t>                    </w:t>
            </w:r>
          </w:p>
        </w:tc>
      </w:tr>
    </w:tbl>
    <w:p w:rsidR="00415F5F" w:rsidRPr="007324BD" w:rsidRDefault="00415F5F" w:rsidP="009C7D71"/>
    <w:sectPr w:rsidR="00415F5F" w:rsidRPr="007324BD" w:rsidSect="004866F1">
      <w:footerReference w:type="default" r:id="rId8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C9F" w:rsidRDefault="00754C9F">
      <w:r>
        <w:separator/>
      </w:r>
    </w:p>
  </w:endnote>
  <w:endnote w:type="continuationSeparator" w:id="0">
    <w:p w:rsidR="00754C9F" w:rsidRDefault="00754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C9F" w:rsidRDefault="00754C9F">
      <w:r>
        <w:separator/>
      </w:r>
    </w:p>
  </w:footnote>
  <w:footnote w:type="continuationSeparator" w:id="0">
    <w:p w:rsidR="00754C9F" w:rsidRDefault="00754C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F3"/>
    <w:rsid w:val="000077BD"/>
    <w:rsid w:val="00017DD1"/>
    <w:rsid w:val="00032E90"/>
    <w:rsid w:val="000332AD"/>
    <w:rsid w:val="000447ED"/>
    <w:rsid w:val="00085333"/>
    <w:rsid w:val="000B1768"/>
    <w:rsid w:val="000C0676"/>
    <w:rsid w:val="000C3395"/>
    <w:rsid w:val="000E2704"/>
    <w:rsid w:val="000E2DDE"/>
    <w:rsid w:val="00114599"/>
    <w:rsid w:val="0011649E"/>
    <w:rsid w:val="001379D8"/>
    <w:rsid w:val="00142D26"/>
    <w:rsid w:val="001610A2"/>
    <w:rsid w:val="0016303A"/>
    <w:rsid w:val="00173502"/>
    <w:rsid w:val="00190F40"/>
    <w:rsid w:val="001A22DA"/>
    <w:rsid w:val="001D2340"/>
    <w:rsid w:val="001F7A95"/>
    <w:rsid w:val="00240AF1"/>
    <w:rsid w:val="0024537F"/>
    <w:rsid w:val="0024648C"/>
    <w:rsid w:val="002602F0"/>
    <w:rsid w:val="002A17A4"/>
    <w:rsid w:val="002C0936"/>
    <w:rsid w:val="002E0721"/>
    <w:rsid w:val="002F6A00"/>
    <w:rsid w:val="00307B2A"/>
    <w:rsid w:val="00313E26"/>
    <w:rsid w:val="003143FA"/>
    <w:rsid w:val="00326F1B"/>
    <w:rsid w:val="00384215"/>
    <w:rsid w:val="00386044"/>
    <w:rsid w:val="003B271A"/>
    <w:rsid w:val="003C4E60"/>
    <w:rsid w:val="003E0F27"/>
    <w:rsid w:val="003F39FE"/>
    <w:rsid w:val="00400969"/>
    <w:rsid w:val="004035E6"/>
    <w:rsid w:val="00411235"/>
    <w:rsid w:val="00415F5F"/>
    <w:rsid w:val="0042038C"/>
    <w:rsid w:val="004406AB"/>
    <w:rsid w:val="0044379F"/>
    <w:rsid w:val="00446ACD"/>
    <w:rsid w:val="00461DCB"/>
    <w:rsid w:val="004866F1"/>
    <w:rsid w:val="00491A66"/>
    <w:rsid w:val="004A2A9E"/>
    <w:rsid w:val="004B66C1"/>
    <w:rsid w:val="004D64E0"/>
    <w:rsid w:val="0051234E"/>
    <w:rsid w:val="005314CE"/>
    <w:rsid w:val="00532E88"/>
    <w:rsid w:val="005360D4"/>
    <w:rsid w:val="00542239"/>
    <w:rsid w:val="0054754E"/>
    <w:rsid w:val="00561E4A"/>
    <w:rsid w:val="0056338C"/>
    <w:rsid w:val="00574303"/>
    <w:rsid w:val="00587912"/>
    <w:rsid w:val="005D4280"/>
    <w:rsid w:val="005F1D63"/>
    <w:rsid w:val="005F422F"/>
    <w:rsid w:val="00605707"/>
    <w:rsid w:val="00616028"/>
    <w:rsid w:val="006638AD"/>
    <w:rsid w:val="00671993"/>
    <w:rsid w:val="00677B8E"/>
    <w:rsid w:val="00682713"/>
    <w:rsid w:val="006F04F0"/>
    <w:rsid w:val="00721B85"/>
    <w:rsid w:val="00722DE8"/>
    <w:rsid w:val="007324BD"/>
    <w:rsid w:val="00733AC6"/>
    <w:rsid w:val="007344B3"/>
    <w:rsid w:val="007352E9"/>
    <w:rsid w:val="00751F18"/>
    <w:rsid w:val="007543A4"/>
    <w:rsid w:val="00754C9F"/>
    <w:rsid w:val="00770EEA"/>
    <w:rsid w:val="0077412A"/>
    <w:rsid w:val="00780780"/>
    <w:rsid w:val="007E3D81"/>
    <w:rsid w:val="00850FE1"/>
    <w:rsid w:val="0085394D"/>
    <w:rsid w:val="00861DC2"/>
    <w:rsid w:val="008658E6"/>
    <w:rsid w:val="00884CA6"/>
    <w:rsid w:val="00887861"/>
    <w:rsid w:val="008C46E4"/>
    <w:rsid w:val="008E03B1"/>
    <w:rsid w:val="00900794"/>
    <w:rsid w:val="00907FD1"/>
    <w:rsid w:val="00932D09"/>
    <w:rsid w:val="009622B2"/>
    <w:rsid w:val="00993856"/>
    <w:rsid w:val="009B5EBB"/>
    <w:rsid w:val="009C31C7"/>
    <w:rsid w:val="009C7D71"/>
    <w:rsid w:val="009D2F43"/>
    <w:rsid w:val="009D7C8F"/>
    <w:rsid w:val="009E11C9"/>
    <w:rsid w:val="009F3B1D"/>
    <w:rsid w:val="009F58BB"/>
    <w:rsid w:val="00A165FB"/>
    <w:rsid w:val="00A41E64"/>
    <w:rsid w:val="00A4373B"/>
    <w:rsid w:val="00A50C33"/>
    <w:rsid w:val="00A77B98"/>
    <w:rsid w:val="00A83D5E"/>
    <w:rsid w:val="00AB49F3"/>
    <w:rsid w:val="00AE1F72"/>
    <w:rsid w:val="00B04903"/>
    <w:rsid w:val="00B12708"/>
    <w:rsid w:val="00B22641"/>
    <w:rsid w:val="00B365EA"/>
    <w:rsid w:val="00B41C69"/>
    <w:rsid w:val="00B76137"/>
    <w:rsid w:val="00B96D9F"/>
    <w:rsid w:val="00BA6E41"/>
    <w:rsid w:val="00BB32D8"/>
    <w:rsid w:val="00BC0F25"/>
    <w:rsid w:val="00BE09D6"/>
    <w:rsid w:val="00C10FF1"/>
    <w:rsid w:val="00C30E55"/>
    <w:rsid w:val="00C3554C"/>
    <w:rsid w:val="00C41BC1"/>
    <w:rsid w:val="00C5090B"/>
    <w:rsid w:val="00C63324"/>
    <w:rsid w:val="00C644E9"/>
    <w:rsid w:val="00C81188"/>
    <w:rsid w:val="00C92FF3"/>
    <w:rsid w:val="00CB1041"/>
    <w:rsid w:val="00CB56E5"/>
    <w:rsid w:val="00CB5E53"/>
    <w:rsid w:val="00CC6A22"/>
    <w:rsid w:val="00CC7CB7"/>
    <w:rsid w:val="00CF7DA5"/>
    <w:rsid w:val="00D02133"/>
    <w:rsid w:val="00D21FCD"/>
    <w:rsid w:val="00D34CBE"/>
    <w:rsid w:val="00D461ED"/>
    <w:rsid w:val="00D53D61"/>
    <w:rsid w:val="00D54EBD"/>
    <w:rsid w:val="00D64C49"/>
    <w:rsid w:val="00D66A94"/>
    <w:rsid w:val="00DA5F94"/>
    <w:rsid w:val="00DB0907"/>
    <w:rsid w:val="00DC6437"/>
    <w:rsid w:val="00DD2A14"/>
    <w:rsid w:val="00DF1BA0"/>
    <w:rsid w:val="00E33A75"/>
    <w:rsid w:val="00E33DC8"/>
    <w:rsid w:val="00E630EB"/>
    <w:rsid w:val="00E7480A"/>
    <w:rsid w:val="00E75AE6"/>
    <w:rsid w:val="00E80215"/>
    <w:rsid w:val="00E870E5"/>
    <w:rsid w:val="00E931B1"/>
    <w:rsid w:val="00EA353A"/>
    <w:rsid w:val="00EB52A5"/>
    <w:rsid w:val="00EC655E"/>
    <w:rsid w:val="00ED3996"/>
    <w:rsid w:val="00EE33CA"/>
    <w:rsid w:val="00F00FB9"/>
    <w:rsid w:val="00F04B9B"/>
    <w:rsid w:val="00F0626A"/>
    <w:rsid w:val="00F149CC"/>
    <w:rsid w:val="00F242E0"/>
    <w:rsid w:val="00F46364"/>
    <w:rsid w:val="00F63B05"/>
    <w:rsid w:val="00F74AAD"/>
    <w:rsid w:val="00F8167C"/>
    <w:rsid w:val="00F978A5"/>
    <w:rsid w:val="00FC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3FA3E14-0FE7-4AC4-954E-5B92069EF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character" w:styleId="Hyperlink">
    <w:name w:val="Hyperlink"/>
    <w:basedOn w:val="DefaultParagraphFont"/>
    <w:unhideWhenUsed/>
    <w:rsid w:val="0051234E"/>
    <w:rPr>
      <w:color w:val="0000FF" w:themeColor="hyperlink"/>
      <w:u w:val="single"/>
    </w:rPr>
  </w:style>
  <w:style w:type="paragraph" w:customStyle="1" w:styleId="Default">
    <w:name w:val="Default"/>
    <w:rsid w:val="0044379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wcps.o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racie%20Nystuen\Application%20Data\Microsoft\Templates\MS_MmbrAppl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MS_MmbrAppl(2)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>Hewlett-Packard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Amber Nystuen</dc:creator>
  <cp:lastModifiedBy>T Nystuen</cp:lastModifiedBy>
  <cp:revision>2</cp:revision>
  <cp:lastPrinted>2013-03-26T23:25:00Z</cp:lastPrinted>
  <dcterms:created xsi:type="dcterms:W3CDTF">2014-05-25T20:29:00Z</dcterms:created>
  <dcterms:modified xsi:type="dcterms:W3CDTF">2014-05-25T20:29:00Z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